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64D4" w14:textId="7F3C7CCE" w:rsidR="00E04A58" w:rsidRDefault="00E04A58" w:rsidP="00E04A58">
      <w:pPr>
        <w:widowControl/>
        <w:suppressAutoHyphens w:val="0"/>
        <w:autoSpaceDE/>
        <w:spacing w:before="100"/>
        <w:ind w:left="7080"/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</w:t>
      </w:r>
      <w:r>
        <w:rPr>
          <w:b/>
          <w:color w:val="000000"/>
          <w:u w:val="single"/>
          <w:lang w:eastAsia="pl-PL"/>
        </w:rPr>
        <w:t xml:space="preserve">Załącznik nr </w:t>
      </w:r>
      <w:r w:rsidR="000C7CF0">
        <w:rPr>
          <w:b/>
          <w:color w:val="000000"/>
          <w:u w:val="single"/>
          <w:lang w:eastAsia="pl-PL"/>
        </w:rPr>
        <w:t>3</w:t>
      </w:r>
    </w:p>
    <w:p w14:paraId="61B7D7A7" w14:textId="7CE5731F" w:rsidR="00E04A58" w:rsidRDefault="00E04A58" w:rsidP="00E04A58">
      <w:pPr>
        <w:widowControl/>
        <w:suppressAutoHyphens w:val="0"/>
        <w:autoSpaceDE/>
        <w:spacing w:before="100"/>
      </w:pPr>
      <w:r>
        <w:rPr>
          <w:noProof/>
        </w:rPr>
        <w:drawing>
          <wp:inline distT="0" distB="0" distL="0" distR="0" wp14:anchorId="196AB467" wp14:editId="2AA6C80B">
            <wp:extent cx="583746" cy="37147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2" cy="375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0C2153" wp14:editId="06659365">
            <wp:extent cx="100965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9" t="-2658" r="-2069" b="-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90BDA" w14:textId="77777777" w:rsidR="00E04A58" w:rsidRDefault="00E04A58" w:rsidP="00E04A58">
      <w:pPr>
        <w:widowControl/>
        <w:suppressAutoHyphens w:val="0"/>
        <w:autoSpaceDE/>
        <w:spacing w:before="100"/>
        <w:rPr>
          <w:color w:val="000000"/>
          <w:sz w:val="15"/>
          <w:szCs w:val="15"/>
          <w:lang w:eastAsia="pl-PL"/>
        </w:rPr>
      </w:pPr>
    </w:p>
    <w:p w14:paraId="64D91C2C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5"/>
          <w:szCs w:val="15"/>
          <w:lang w:eastAsia="pl-PL"/>
        </w:rPr>
        <w:t xml:space="preserve">/pieczątka instytucji szkoleniowej/ </w:t>
      </w:r>
      <w:r>
        <w:rPr>
          <w:color w:val="000000"/>
          <w:sz w:val="15"/>
          <w:szCs w:val="15"/>
          <w:lang w:eastAsia="pl-PL"/>
        </w:rPr>
        <w:tab/>
      </w:r>
      <w:r>
        <w:rPr>
          <w:color w:val="000000"/>
          <w:sz w:val="15"/>
          <w:szCs w:val="15"/>
          <w:lang w:eastAsia="pl-PL"/>
        </w:rPr>
        <w:tab/>
      </w:r>
    </w:p>
    <w:p w14:paraId="781AC382" w14:textId="5CFF3FA3" w:rsidR="00E04A58" w:rsidRDefault="00E04A58" w:rsidP="00E04A58">
      <w:pPr>
        <w:widowControl/>
        <w:suppressAutoHyphens w:val="0"/>
        <w:autoSpaceDE/>
        <w:spacing w:before="100"/>
        <w:rPr>
          <w:b/>
          <w:bCs/>
          <w:color w:val="000000"/>
          <w:vertAlign w:val="superscript"/>
          <w:lang w:eastAsia="pl-PL"/>
        </w:rPr>
      </w:pPr>
      <w:r>
        <w:rPr>
          <w:color w:val="000000"/>
          <w:sz w:val="15"/>
          <w:szCs w:val="15"/>
          <w:lang w:eastAsia="pl-PL"/>
        </w:rPr>
        <w:tab/>
      </w:r>
      <w:r>
        <w:rPr>
          <w:color w:val="000000"/>
          <w:sz w:val="15"/>
          <w:szCs w:val="15"/>
          <w:lang w:eastAsia="pl-PL"/>
        </w:rPr>
        <w:tab/>
        <w:t xml:space="preserve">                        </w:t>
      </w:r>
      <w:r>
        <w:rPr>
          <w:b/>
          <w:bCs/>
          <w:color w:val="000000"/>
          <w:lang w:eastAsia="pl-PL"/>
        </w:rPr>
        <w:t>PROGRAM KSZTAŁCENIA USTAWICZNEGO/ ZAKRES EGZAMINU</w:t>
      </w:r>
    </w:p>
    <w:p w14:paraId="345B45D3" w14:textId="3C0A0B84" w:rsidR="007D18E4" w:rsidRDefault="007D18E4" w:rsidP="00E04A58">
      <w:pPr>
        <w:widowControl/>
        <w:suppressAutoHyphens w:val="0"/>
        <w:autoSpaceDE/>
        <w:spacing w:before="100"/>
      </w:pPr>
      <w:r>
        <w:rPr>
          <w:b/>
          <w:bCs/>
          <w:color w:val="000000"/>
          <w:vertAlign w:val="superscript"/>
          <w:lang w:eastAsia="pl-PL"/>
        </w:rPr>
        <w:tab/>
      </w:r>
      <w:r>
        <w:rPr>
          <w:b/>
          <w:bCs/>
          <w:color w:val="000000"/>
          <w:vertAlign w:val="superscript"/>
          <w:lang w:eastAsia="pl-PL"/>
        </w:rPr>
        <w:tab/>
      </w:r>
      <w:r>
        <w:rPr>
          <w:b/>
          <w:bCs/>
          <w:color w:val="000000"/>
          <w:vertAlign w:val="superscript"/>
          <w:lang w:eastAsia="pl-PL"/>
        </w:rPr>
        <w:tab/>
      </w:r>
      <w:r>
        <w:rPr>
          <w:b/>
          <w:bCs/>
          <w:color w:val="000000"/>
          <w:vertAlign w:val="superscript"/>
          <w:lang w:eastAsia="pl-PL"/>
        </w:rPr>
        <w:tab/>
        <w:t xml:space="preserve"> </w:t>
      </w:r>
      <w:r>
        <w:t xml:space="preserve">                    (wypełnia Organizator działania)</w:t>
      </w:r>
    </w:p>
    <w:p w14:paraId="35CB5846" w14:textId="77777777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b/>
          <w:bCs/>
          <w:color w:val="000000"/>
          <w:sz w:val="16"/>
          <w:szCs w:val="16"/>
          <w:lang w:eastAsia="pl-PL"/>
        </w:rPr>
        <w:t>I. Dane dotyczące realizatora kształcenia</w:t>
      </w:r>
      <w:r>
        <w:rPr>
          <w:color w:val="000000"/>
          <w:sz w:val="16"/>
          <w:szCs w:val="16"/>
          <w:lang w:eastAsia="pl-PL"/>
        </w:rPr>
        <w:t>:</w:t>
      </w:r>
    </w:p>
    <w:p w14:paraId="55064D9F" w14:textId="01EFCD90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6"/>
          <w:szCs w:val="16"/>
          <w:lang w:eastAsia="pl-PL"/>
        </w:rPr>
        <w:t xml:space="preserve">1. Nazwa: </w:t>
      </w:r>
      <w:r>
        <w:rPr>
          <w:color w:val="000000"/>
          <w:sz w:val="18"/>
          <w:szCs w:val="18"/>
          <w:lang w:eastAsia="pl-PL"/>
        </w:rPr>
        <w:t>….............................................................................................................................................................................................</w:t>
      </w:r>
    </w:p>
    <w:p w14:paraId="6DDC9E95" w14:textId="18739D9D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6"/>
          <w:szCs w:val="16"/>
          <w:lang w:eastAsia="pl-PL"/>
        </w:rPr>
        <w:t>2. Adres:</w:t>
      </w:r>
      <w:r>
        <w:rPr>
          <w:color w:val="000000"/>
          <w:sz w:val="18"/>
          <w:szCs w:val="18"/>
          <w:lang w:eastAsia="pl-PL"/>
        </w:rPr>
        <w:t xml:space="preserve"> ….............................................................................................................................................................................................</w:t>
      </w:r>
    </w:p>
    <w:p w14:paraId="43BCA175" w14:textId="67ADC97A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16"/>
          <w:szCs w:val="16"/>
          <w:lang w:eastAsia="pl-PL"/>
        </w:rPr>
        <w:t>3. NIP</w:t>
      </w:r>
      <w:r>
        <w:rPr>
          <w:color w:val="000000"/>
          <w:sz w:val="18"/>
          <w:szCs w:val="18"/>
          <w:lang w:eastAsia="pl-PL"/>
        </w:rPr>
        <w:t xml:space="preserve">  …………………………………….</w:t>
      </w:r>
    </w:p>
    <w:p w14:paraId="368ACB90" w14:textId="77777777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b/>
          <w:bCs/>
          <w:color w:val="000000"/>
          <w:sz w:val="16"/>
          <w:szCs w:val="16"/>
          <w:lang w:eastAsia="pl-PL"/>
        </w:rPr>
        <w:t>II. Dane dotyczące formy kształcenia ustawicznego:</w:t>
      </w:r>
    </w:p>
    <w:p w14:paraId="05B026C9" w14:textId="77777777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16"/>
          <w:szCs w:val="16"/>
          <w:lang w:eastAsia="pl-PL"/>
        </w:rPr>
        <w:t>1. Dane dotyczące formy kształcenia:</w:t>
      </w:r>
    </w:p>
    <w:tbl>
      <w:tblPr>
        <w:tblW w:w="0" w:type="auto"/>
        <w:tblInd w:w="3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24"/>
        <w:gridCol w:w="3030"/>
        <w:gridCol w:w="1845"/>
        <w:gridCol w:w="1755"/>
        <w:gridCol w:w="1305"/>
      </w:tblGrid>
      <w:tr w:rsidR="00E04A58" w14:paraId="7CA6C522" w14:textId="77777777" w:rsidTr="00BB370A">
        <w:tc>
          <w:tcPr>
            <w:tcW w:w="172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51CCADD5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Rodzaj działania</w:t>
            </w:r>
            <w:r>
              <w:rPr>
                <w:i/>
                <w:i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0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3435A2CA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Nazwa działania</w:t>
            </w:r>
            <w:r>
              <w:rPr>
                <w:i/>
                <w:iCs/>
                <w:sz w:val="15"/>
                <w:szCs w:val="15"/>
                <w:lang w:eastAsia="pl-PL"/>
              </w:rPr>
              <w:br/>
              <w:t>(należy wskazać nazwę kursu, studiów podyplomowych)</w:t>
            </w:r>
          </w:p>
        </w:tc>
        <w:tc>
          <w:tcPr>
            <w:tcW w:w="184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08B2F42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Koszt kształcenia</w:t>
            </w:r>
          </w:p>
          <w:p w14:paraId="544C5A2C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jednego uczestnika</w:t>
            </w:r>
          </w:p>
        </w:tc>
        <w:tc>
          <w:tcPr>
            <w:tcW w:w="17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102C2F1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Termin realizacji działania</w:t>
            </w:r>
          </w:p>
        </w:tc>
        <w:tc>
          <w:tcPr>
            <w:tcW w:w="130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6E6E6"/>
            <w:vAlign w:val="center"/>
          </w:tcPr>
          <w:p w14:paraId="0A1653EE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 xml:space="preserve">Liczba </w:t>
            </w:r>
          </w:p>
          <w:p w14:paraId="159E8025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godzin / semestrów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**</w:t>
            </w:r>
          </w:p>
        </w:tc>
      </w:tr>
      <w:tr w:rsidR="00E04A58" w14:paraId="35AFA141" w14:textId="77777777" w:rsidTr="005D604E">
        <w:trPr>
          <w:trHeight w:val="709"/>
        </w:trPr>
        <w:tc>
          <w:tcPr>
            <w:tcW w:w="172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24E5A450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</w:pPr>
            <w:r>
              <w:rPr>
                <w:color w:val="000000"/>
                <w:sz w:val="24"/>
                <w:szCs w:val="24"/>
                <w:lang w:eastAsia="pl-PL"/>
              </w:rPr>
              <w:t>□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kurs </w:t>
            </w:r>
          </w:p>
        </w:tc>
        <w:tc>
          <w:tcPr>
            <w:tcW w:w="30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18DD4763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7C086EE3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7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6A92F71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30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231D4A14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E04A58" w14:paraId="3477D127" w14:textId="77777777" w:rsidTr="005D604E">
        <w:trPr>
          <w:trHeight w:val="678"/>
        </w:trPr>
        <w:tc>
          <w:tcPr>
            <w:tcW w:w="172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2DCA1919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</w:pPr>
            <w:r>
              <w:rPr>
                <w:color w:val="000000"/>
                <w:sz w:val="24"/>
                <w:szCs w:val="24"/>
                <w:lang w:eastAsia="pl-PL"/>
              </w:rPr>
              <w:t>□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studia podyplomowe </w:t>
            </w:r>
          </w:p>
        </w:tc>
        <w:tc>
          <w:tcPr>
            <w:tcW w:w="30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3631E52D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3331AE70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7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13FDD648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30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0C124899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E04A58" w14:paraId="3E8D17B3" w14:textId="77777777" w:rsidTr="005D604E">
        <w:trPr>
          <w:trHeight w:val="636"/>
        </w:trPr>
        <w:tc>
          <w:tcPr>
            <w:tcW w:w="172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739F8827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□ </w:t>
            </w:r>
            <w:r>
              <w:rPr>
                <w:color w:val="000000"/>
                <w:sz w:val="16"/>
                <w:szCs w:val="16"/>
                <w:lang w:eastAsia="pl-PL"/>
              </w:rPr>
              <w:t>egzamin</w:t>
            </w:r>
          </w:p>
        </w:tc>
        <w:tc>
          <w:tcPr>
            <w:tcW w:w="30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4126B6DE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054238AC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7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5884BFAD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30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77BA3B97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</w:tbl>
    <w:p w14:paraId="4DB34C5E" w14:textId="232ED0BC" w:rsidR="00E04A58" w:rsidRDefault="00E04A58" w:rsidP="00397232">
      <w:pPr>
        <w:widowControl/>
        <w:suppressAutoHyphens w:val="0"/>
        <w:autoSpaceDE/>
        <w:spacing w:before="100"/>
      </w:pPr>
      <w:r w:rsidRPr="00397232">
        <w:rPr>
          <w:b/>
          <w:bCs/>
          <w:color w:val="000000"/>
          <w:sz w:val="16"/>
          <w:szCs w:val="16"/>
          <w:lang w:eastAsia="pl-PL"/>
        </w:rPr>
        <w:t>U</w:t>
      </w:r>
      <w:r w:rsidR="00397232">
        <w:rPr>
          <w:b/>
          <w:bCs/>
          <w:color w:val="000000"/>
          <w:sz w:val="16"/>
          <w:szCs w:val="16"/>
          <w:lang w:eastAsia="pl-PL"/>
        </w:rPr>
        <w:t>waga!</w:t>
      </w:r>
      <w:r w:rsidR="00397232">
        <w:t xml:space="preserve"> </w:t>
      </w:r>
      <w:r>
        <w:rPr>
          <w:b/>
          <w:bCs/>
          <w:i/>
          <w:iCs/>
          <w:color w:val="000000"/>
          <w:sz w:val="16"/>
          <w:szCs w:val="16"/>
          <w:lang w:eastAsia="pl-PL"/>
        </w:rPr>
        <w:t>Do kosztów kursu / studiów podyplomowych / egzaminu nie zalicza się innych wydatków ponoszonych w związku z udziałem uczestnika w kształceniu ustawicznym np. kosztów zakwaterowania, koszów wyżywienia, kosztów dojazdu na zajęcia, wynagrodzenia za godziny nieobecności w pracy w związku z kształceniem, koszów delegacji, itp</w:t>
      </w:r>
      <w:r>
        <w:rPr>
          <w:i/>
          <w:iCs/>
          <w:color w:val="000000"/>
          <w:sz w:val="16"/>
          <w:szCs w:val="16"/>
          <w:lang w:eastAsia="pl-PL"/>
        </w:rPr>
        <w:t>.</w:t>
      </w:r>
    </w:p>
    <w:p w14:paraId="7285A277" w14:textId="08BC3EF3" w:rsidR="00E04A58" w:rsidRDefault="00E04A58" w:rsidP="00E04A58">
      <w:pPr>
        <w:widowControl/>
        <w:suppressAutoHyphens w:val="0"/>
        <w:autoSpaceDE/>
        <w:spacing w:before="100" w:line="480" w:lineRule="auto"/>
        <w:rPr>
          <w:color w:val="000000"/>
          <w:sz w:val="18"/>
          <w:szCs w:val="18"/>
          <w:lang w:eastAsia="pl-PL"/>
        </w:rPr>
      </w:pPr>
      <w:r>
        <w:rPr>
          <w:color w:val="000000"/>
          <w:sz w:val="16"/>
          <w:szCs w:val="16"/>
          <w:lang w:eastAsia="pl-PL"/>
        </w:rPr>
        <w:t>2. Adres miejsca realizacji działania:</w:t>
      </w:r>
      <w:r>
        <w:rPr>
          <w:color w:val="000000"/>
          <w:sz w:val="18"/>
          <w:szCs w:val="18"/>
          <w:lang w:eastAsia="pl-PL"/>
        </w:rPr>
        <w:t xml:space="preserve"> ............................…………………………………………………………................................</w:t>
      </w:r>
    </w:p>
    <w:p w14:paraId="38C7B549" w14:textId="6E19B4FA" w:rsidR="00397232" w:rsidRPr="00397232" w:rsidRDefault="00397232" w:rsidP="00397232">
      <w:pPr>
        <w:spacing w:after="160" w:line="259" w:lineRule="auto"/>
        <w:contextualSpacing/>
        <w:jc w:val="both"/>
        <w:rPr>
          <w:b/>
          <w:bCs/>
          <w:i/>
          <w:iCs/>
          <w:sz w:val="16"/>
          <w:szCs w:val="16"/>
        </w:rPr>
      </w:pPr>
      <w:r w:rsidRPr="00397232">
        <w:rPr>
          <w:b/>
          <w:bCs/>
          <w:color w:val="000000"/>
          <w:sz w:val="16"/>
          <w:szCs w:val="16"/>
          <w:lang w:eastAsia="pl-PL"/>
        </w:rPr>
        <w:t xml:space="preserve">Uwaga! </w:t>
      </w:r>
      <w:r w:rsidRPr="00397232">
        <w:rPr>
          <w:b/>
          <w:bCs/>
          <w:i/>
          <w:iCs/>
          <w:sz w:val="16"/>
          <w:szCs w:val="16"/>
        </w:rPr>
        <w:t xml:space="preserve">W przypadku realizacji kursu na terenie siedziby pracodawcy lub miejsca prowadzenia działalności, do wniosku należy dołączyć szczegółowe zestawienie kosztów kształcenia ustawicznego. Koszty te nie mogą obejmować wynajmu </w:t>
      </w:r>
      <w:proofErr w:type="spellStart"/>
      <w:r w:rsidRPr="00397232">
        <w:rPr>
          <w:b/>
          <w:bCs/>
          <w:i/>
          <w:iCs/>
          <w:sz w:val="16"/>
          <w:szCs w:val="16"/>
        </w:rPr>
        <w:t>sal</w:t>
      </w:r>
      <w:proofErr w:type="spellEnd"/>
      <w:r w:rsidRPr="00397232">
        <w:rPr>
          <w:b/>
          <w:bCs/>
          <w:i/>
          <w:iCs/>
          <w:sz w:val="16"/>
          <w:szCs w:val="16"/>
        </w:rPr>
        <w:t xml:space="preserve"> szkoleniowych, udostępnienia maszyn i urządzeń, kosztów materiałów, mediów, z których zysk uzyskuje Pracodawca wnioskujący. </w:t>
      </w:r>
    </w:p>
    <w:p w14:paraId="0BB693CA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6"/>
          <w:szCs w:val="16"/>
          <w:lang w:eastAsia="pl-PL"/>
        </w:rPr>
        <w:t>3. Program kursu / studiów podyplomowych lub zakres egzaminu:</w:t>
      </w:r>
    </w:p>
    <w:p w14:paraId="765056DD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6"/>
          <w:szCs w:val="16"/>
          <w:lang w:eastAsia="pl-PL"/>
        </w:rPr>
        <w:t>a) Program kursu / studiów podyplomowych</w:t>
      </w:r>
    </w:p>
    <w:tbl>
      <w:tblPr>
        <w:tblW w:w="0" w:type="auto"/>
        <w:tblInd w:w="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4"/>
        <w:gridCol w:w="6540"/>
        <w:gridCol w:w="1200"/>
        <w:gridCol w:w="1560"/>
      </w:tblGrid>
      <w:tr w:rsidR="00E04A58" w14:paraId="3ED3BD5E" w14:textId="77777777" w:rsidTr="00BB370A">
        <w:trPr>
          <w:trHeight w:val="210"/>
        </w:trPr>
        <w:tc>
          <w:tcPr>
            <w:tcW w:w="34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EEEEE"/>
            <w:vAlign w:val="center"/>
          </w:tcPr>
          <w:p w14:paraId="03215C1E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b/>
                <w:bCs/>
                <w:i/>
                <w:i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65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31D799E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b/>
                <w:bCs/>
                <w:i/>
                <w:iCs/>
                <w:sz w:val="15"/>
                <w:szCs w:val="15"/>
                <w:lang w:eastAsia="pl-PL"/>
              </w:rPr>
              <w:t>Temat zajęć edukacyjnych</w:t>
            </w:r>
          </w:p>
        </w:tc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</w:tcPr>
          <w:p w14:paraId="3737224F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t xml:space="preserve">Ilość godzin </w:t>
            </w: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br/>
              <w:t>ogółem</w:t>
            </w:r>
          </w:p>
        </w:tc>
        <w:tc>
          <w:tcPr>
            <w:tcW w:w="15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6E6E6"/>
          </w:tcPr>
          <w:p w14:paraId="592C0BD0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t xml:space="preserve">w tym </w:t>
            </w: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br/>
              <w:t xml:space="preserve">ilość godzin </w:t>
            </w: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br/>
              <w:t>zajęć praktycznych</w:t>
            </w:r>
          </w:p>
          <w:p w14:paraId="09CDFF9C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jc w:val="center"/>
            </w:pPr>
            <w:r>
              <w:rPr>
                <w:i/>
                <w:iCs/>
                <w:color w:val="000000"/>
                <w:sz w:val="15"/>
                <w:szCs w:val="15"/>
                <w:lang w:eastAsia="pl-PL"/>
              </w:rPr>
              <w:t>(jeżeli dotyczy)</w:t>
            </w:r>
          </w:p>
        </w:tc>
      </w:tr>
      <w:tr w:rsidR="00E04A58" w14:paraId="29C717C7" w14:textId="77777777" w:rsidTr="00BB370A">
        <w:tc>
          <w:tcPr>
            <w:tcW w:w="34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5C1493BE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1C74BCA3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ind w:left="-1247"/>
              <w:rPr>
                <w:i/>
                <w:iCs/>
                <w:sz w:val="12"/>
                <w:szCs w:val="12"/>
                <w:lang w:eastAsia="pl-PL"/>
              </w:rPr>
            </w:pPr>
          </w:p>
          <w:p w14:paraId="4575802C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ind w:left="-1247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47C2F259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1CD81C6C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E04A58" w14:paraId="55942AB5" w14:textId="77777777" w:rsidTr="00BB370A">
        <w:tc>
          <w:tcPr>
            <w:tcW w:w="34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55E7FE24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400D848B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  <w:p w14:paraId="61A29DB0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368856EF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277BDB2E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E04A58" w14:paraId="4F94273A" w14:textId="77777777" w:rsidTr="00BB370A">
        <w:tc>
          <w:tcPr>
            <w:tcW w:w="6884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30374808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right"/>
            </w:pPr>
            <w:r>
              <w:rPr>
                <w:i/>
                <w:i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53D3326C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6842391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</w:tbl>
    <w:p w14:paraId="01B1C50D" w14:textId="77777777" w:rsidR="00E04A58" w:rsidRDefault="00E04A58" w:rsidP="00E04A58">
      <w:pPr>
        <w:widowControl/>
        <w:suppressAutoHyphens w:val="0"/>
        <w:autoSpaceDE/>
        <w:spacing w:before="100" w:line="276" w:lineRule="auto"/>
        <w:rPr>
          <w:sz w:val="24"/>
          <w:szCs w:val="24"/>
          <w:lang w:eastAsia="pl-PL"/>
        </w:rPr>
      </w:pPr>
    </w:p>
    <w:p w14:paraId="1BE12332" w14:textId="77777777" w:rsidR="00E04A58" w:rsidRDefault="00E04A58" w:rsidP="00E04A58">
      <w:pPr>
        <w:widowControl/>
        <w:suppressAutoHyphens w:val="0"/>
        <w:autoSpaceDE/>
        <w:spacing w:before="100" w:line="276" w:lineRule="auto"/>
      </w:pPr>
      <w:r>
        <w:rPr>
          <w:color w:val="000000"/>
          <w:sz w:val="16"/>
          <w:szCs w:val="16"/>
          <w:lang w:eastAsia="pl-PL"/>
        </w:rPr>
        <w:t>b) Zakres egzaminu umożliwiającego uzyskanie dokumentów potwierdzających nabycie umiejętności, kwalifikacji lub uprawnień zawodowych</w:t>
      </w:r>
    </w:p>
    <w:p w14:paraId="270FF3BC" w14:textId="77777777" w:rsidR="00E04A58" w:rsidRDefault="00E04A58" w:rsidP="00E04A58">
      <w:pPr>
        <w:widowControl/>
        <w:suppressAutoHyphens w:val="0"/>
        <w:autoSpaceDE/>
        <w:spacing w:before="100" w:line="276" w:lineRule="auto"/>
      </w:pPr>
      <w:r>
        <w:rPr>
          <w:b/>
          <w:bCs/>
          <w:i/>
          <w:iCs/>
          <w:color w:val="000000"/>
          <w:sz w:val="16"/>
          <w:szCs w:val="16"/>
          <w:lang w:eastAsia="pl-PL"/>
        </w:rPr>
        <w:t xml:space="preserve">(Należy wypełnić w przypadku, gdy finansowaną formą kształcenia jest egzamin lub, gdy kurs – zgodnie z programem – kończy się egzaminem, którego sposób realizacji określają odrębne przepisy) </w:t>
      </w:r>
    </w:p>
    <w:p w14:paraId="2A06311D" w14:textId="77777777" w:rsidR="00E04A58" w:rsidRDefault="00E04A58" w:rsidP="00E04A58">
      <w:pPr>
        <w:widowControl/>
        <w:suppressAutoHyphens w:val="0"/>
        <w:autoSpaceDE/>
        <w:spacing w:before="100" w:line="276" w:lineRule="auto"/>
        <w:rPr>
          <w:sz w:val="24"/>
          <w:szCs w:val="24"/>
          <w:lang w:eastAsia="pl-PL"/>
        </w:rPr>
      </w:pPr>
    </w:p>
    <w:tbl>
      <w:tblPr>
        <w:tblW w:w="0" w:type="auto"/>
        <w:tblInd w:w="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4"/>
        <w:gridCol w:w="7380"/>
      </w:tblGrid>
      <w:tr w:rsidR="00E04A58" w14:paraId="0BFE26C5" w14:textId="77777777" w:rsidTr="00BB370A">
        <w:trPr>
          <w:trHeight w:val="420"/>
        </w:trPr>
        <w:tc>
          <w:tcPr>
            <w:tcW w:w="247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4A96F9C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6"/>
                <w:szCs w:val="16"/>
                <w:lang w:eastAsia="pl-PL"/>
              </w:rPr>
              <w:t>Zakres egzaminu</w:t>
            </w:r>
          </w:p>
        </w:tc>
        <w:tc>
          <w:tcPr>
            <w:tcW w:w="73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1CF84140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  <w:p w14:paraId="7AEBE972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  <w:p w14:paraId="713B5378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</w:tbl>
    <w:p w14:paraId="302216EE" w14:textId="77777777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16"/>
          <w:szCs w:val="16"/>
          <w:lang w:eastAsia="pl-PL"/>
        </w:rPr>
        <w:t>c) Informacje dotyczące sprawdzania efektów kształcenia*:</w:t>
      </w:r>
    </w:p>
    <w:p w14:paraId="26D66741" w14:textId="59AEEA35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 xml:space="preserve"> egzamin określony odrębnymi przepisami </w:t>
      </w:r>
      <w:r>
        <w:rPr>
          <w:i/>
          <w:iCs/>
          <w:color w:val="000000"/>
          <w:sz w:val="16"/>
          <w:szCs w:val="16"/>
          <w:lang w:eastAsia="pl-PL"/>
        </w:rPr>
        <w:t>(należy wskazać instytucję egzaminującą)</w:t>
      </w:r>
      <w:r>
        <w:rPr>
          <w:i/>
          <w:iCs/>
          <w:color w:val="000000"/>
          <w:sz w:val="18"/>
          <w:szCs w:val="18"/>
          <w:lang w:eastAsia="pl-PL"/>
        </w:rPr>
        <w:t xml:space="preserve"> ………......................................………………………………………………………………………………………………………</w:t>
      </w:r>
      <w:r>
        <w:rPr>
          <w:i/>
          <w:iCs/>
          <w:color w:val="000000"/>
          <w:sz w:val="18"/>
          <w:szCs w:val="18"/>
          <w:lang w:eastAsia="pl-PL"/>
        </w:rPr>
        <w:br/>
        <w:t>………………………………………………………………………………………………………………………………………..…</w:t>
      </w:r>
      <w:r>
        <w:rPr>
          <w:color w:val="000000"/>
          <w:sz w:val="18"/>
          <w:szCs w:val="18"/>
          <w:lang w:eastAsia="pl-PL"/>
        </w:rPr>
        <w:br/>
        <w:t xml:space="preserve"> </w:t>
      </w: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>egzamin wewnętrzny po zakończeniu kształcenia</w:t>
      </w:r>
    </w:p>
    <w:p w14:paraId="0A43E456" w14:textId="7FBB61D5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color w:val="000000"/>
          <w:sz w:val="28"/>
          <w:szCs w:val="28"/>
          <w:lang w:eastAsia="pl-PL"/>
        </w:rPr>
        <w:t xml:space="preserve"> □</w:t>
      </w:r>
      <w:r>
        <w:rPr>
          <w:color w:val="000000"/>
          <w:sz w:val="16"/>
          <w:szCs w:val="16"/>
          <w:lang w:eastAsia="pl-PL"/>
        </w:rPr>
        <w:t xml:space="preserve">inne formy sprawdzania efektów kształcenia </w:t>
      </w:r>
      <w:r>
        <w:rPr>
          <w:i/>
          <w:iCs/>
          <w:color w:val="000000"/>
          <w:sz w:val="16"/>
          <w:szCs w:val="16"/>
          <w:lang w:eastAsia="pl-PL"/>
        </w:rPr>
        <w:t>(np. sprawdzian/egzamin po zakończeniu każdego modułu kształcenia zaliczenie na podstawie obecności, aktywności itp.): …….</w:t>
      </w:r>
      <w:r>
        <w:rPr>
          <w:color w:val="000000"/>
          <w:sz w:val="18"/>
          <w:szCs w:val="18"/>
          <w:lang w:eastAsia="pl-PL"/>
        </w:rPr>
        <w:t>…………………………………...........................................……………………………………….........................................</w:t>
      </w:r>
    </w:p>
    <w:p w14:paraId="699B61CD" w14:textId="77777777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16"/>
          <w:szCs w:val="16"/>
          <w:lang w:eastAsia="pl-PL"/>
        </w:rPr>
        <w:t>d) Rodzaj dokumentów potwierdzających ukończenie szkolenia i uzyskanie kwalifikacji</w:t>
      </w:r>
      <w:r>
        <w:rPr>
          <w:b/>
          <w:bCs/>
          <w:color w:val="000000"/>
          <w:sz w:val="16"/>
          <w:szCs w:val="16"/>
          <w:vertAlign w:val="superscript"/>
          <w:lang w:eastAsia="pl-PL"/>
        </w:rPr>
        <w:t>*</w:t>
      </w:r>
      <w:r>
        <w:rPr>
          <w:color w:val="000000"/>
          <w:sz w:val="16"/>
          <w:szCs w:val="16"/>
          <w:lang w:eastAsia="pl-PL"/>
        </w:rPr>
        <w:t>:</w:t>
      </w:r>
      <w:r>
        <w:rPr>
          <w:sz w:val="16"/>
          <w:szCs w:val="16"/>
        </w:rPr>
        <w:t>(</w:t>
      </w:r>
      <w:r>
        <w:rPr>
          <w:b/>
          <w:i/>
          <w:sz w:val="16"/>
          <w:szCs w:val="16"/>
        </w:rPr>
        <w:t>załączyć wzory</w:t>
      </w:r>
      <w:r>
        <w:rPr>
          <w:sz w:val="16"/>
          <w:szCs w:val="16"/>
        </w:rPr>
        <w:t xml:space="preserve"> !!!)</w:t>
      </w:r>
      <w:r>
        <w:t xml:space="preserve"> </w:t>
      </w:r>
    </w:p>
    <w:p w14:paraId="0903D5E9" w14:textId="77777777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 xml:space="preserve">zaświadczenie MEN </w:t>
      </w:r>
      <w:r>
        <w:rPr>
          <w:color w:val="000000"/>
          <w:sz w:val="18"/>
          <w:szCs w:val="18"/>
          <w:lang w:eastAsia="pl-PL"/>
        </w:rPr>
        <w:br/>
      </w: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>dokument według wzoru realizatora kształcenia</w:t>
      </w:r>
    </w:p>
    <w:p w14:paraId="7331F65A" w14:textId="7AE6F119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i/>
          <w:iCs/>
          <w:color w:val="000000"/>
          <w:sz w:val="16"/>
          <w:szCs w:val="16"/>
          <w:lang w:eastAsia="pl-PL"/>
        </w:rPr>
        <w:t xml:space="preserve">- wzór </w:t>
      </w:r>
      <w:r>
        <w:rPr>
          <w:b/>
          <w:bCs/>
          <w:i/>
          <w:iCs/>
          <w:color w:val="000000"/>
          <w:sz w:val="16"/>
          <w:szCs w:val="16"/>
          <w:lang w:eastAsia="pl-PL"/>
        </w:rPr>
        <w:t>dokumentu powinien zawierać</w:t>
      </w:r>
      <w:r>
        <w:rPr>
          <w:i/>
          <w:iCs/>
          <w:color w:val="000000"/>
          <w:sz w:val="16"/>
          <w:szCs w:val="16"/>
          <w:lang w:eastAsia="pl-PL"/>
        </w:rPr>
        <w:t xml:space="preserve"> </w:t>
      </w:r>
      <w:r w:rsidR="00397232">
        <w:rPr>
          <w:i/>
          <w:iCs/>
          <w:color w:val="000000"/>
          <w:sz w:val="16"/>
          <w:szCs w:val="16"/>
          <w:lang w:eastAsia="pl-PL"/>
        </w:rPr>
        <w:t>między innymi</w:t>
      </w:r>
      <w:r>
        <w:rPr>
          <w:i/>
          <w:iCs/>
          <w:color w:val="000000"/>
          <w:sz w:val="16"/>
          <w:szCs w:val="16"/>
          <w:lang w:eastAsia="pl-PL"/>
        </w:rPr>
        <w:t xml:space="preserve"> dane organizatora kształcenia, imię nazwisko uczestnika szkolenia / egzaminu, </w:t>
      </w:r>
    </w:p>
    <w:p w14:paraId="68FE3A36" w14:textId="02147797" w:rsidR="00E04A58" w:rsidRDefault="00E04A58" w:rsidP="00E04A58">
      <w:pPr>
        <w:widowControl/>
        <w:suppressAutoHyphens w:val="0"/>
        <w:autoSpaceDE/>
        <w:spacing w:before="100" w:line="360" w:lineRule="auto"/>
        <w:rPr>
          <w:sz w:val="12"/>
          <w:szCs w:val="12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datę urodzenia uczestnika, nazwę kursu / egzaminu, liczbę godzin </w:t>
      </w:r>
      <w:r>
        <w:rPr>
          <w:color w:val="000000"/>
          <w:sz w:val="18"/>
          <w:szCs w:val="18"/>
          <w:lang w:eastAsia="pl-PL"/>
        </w:rPr>
        <w:br/>
      </w: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 xml:space="preserve">uprawnienia określone odrębnymi przepisami </w:t>
      </w:r>
      <w:r>
        <w:rPr>
          <w:i/>
          <w:iCs/>
          <w:color w:val="000000"/>
          <w:sz w:val="16"/>
          <w:szCs w:val="16"/>
          <w:lang w:eastAsia="pl-PL"/>
        </w:rPr>
        <w:t xml:space="preserve">(jakimi): </w:t>
      </w:r>
      <w:r>
        <w:rPr>
          <w:i/>
          <w:iCs/>
          <w:color w:val="000000"/>
          <w:sz w:val="18"/>
          <w:szCs w:val="18"/>
          <w:lang w:eastAsia="pl-PL"/>
        </w:rPr>
        <w:t>…………...........………………….....................………………………………………….........................................................</w:t>
      </w:r>
      <w:r>
        <w:rPr>
          <w:color w:val="000000"/>
          <w:sz w:val="18"/>
          <w:szCs w:val="18"/>
          <w:lang w:eastAsia="pl-PL"/>
        </w:rPr>
        <w:br/>
        <w:t xml:space="preserve"> </w:t>
      </w: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>świadectwo ukończenia studiów podyplomowych.</w:t>
      </w:r>
      <w:r>
        <w:t xml:space="preserve"> </w:t>
      </w:r>
      <w:r w:rsidRPr="00E04A58">
        <w:rPr>
          <w:sz w:val="18"/>
          <w:szCs w:val="18"/>
          <w:lang w:eastAsia="pl-PL"/>
        </w:rPr>
        <w:t>.......................................................................................................................</w:t>
      </w:r>
      <w:r>
        <w:rPr>
          <w:sz w:val="18"/>
          <w:szCs w:val="18"/>
          <w:lang w:eastAsia="pl-PL"/>
        </w:rPr>
        <w:t>................................................................</w:t>
      </w:r>
      <w:r w:rsidRPr="00E04A58">
        <w:rPr>
          <w:sz w:val="18"/>
          <w:szCs w:val="18"/>
          <w:lang w:eastAsia="pl-PL"/>
        </w:rPr>
        <w:t>...</w:t>
      </w:r>
      <w:r w:rsidRPr="00E04A58">
        <w:rPr>
          <w:sz w:val="12"/>
          <w:szCs w:val="12"/>
          <w:lang w:eastAsia="pl-PL"/>
        </w:rPr>
        <w:t xml:space="preserve">       </w:t>
      </w:r>
      <w:r>
        <w:rPr>
          <w:sz w:val="12"/>
          <w:szCs w:val="12"/>
          <w:lang w:eastAsia="pl-PL"/>
        </w:rPr>
        <w:t xml:space="preserve">           </w:t>
      </w:r>
      <w:r>
        <w:rPr>
          <w:sz w:val="12"/>
          <w:szCs w:val="12"/>
          <w:lang w:eastAsia="pl-PL"/>
        </w:rPr>
        <w:tab/>
      </w:r>
      <w:r>
        <w:rPr>
          <w:sz w:val="12"/>
          <w:szCs w:val="12"/>
          <w:lang w:eastAsia="pl-PL"/>
        </w:rPr>
        <w:tab/>
      </w:r>
    </w:p>
    <w:p w14:paraId="28F55033" w14:textId="014166DD" w:rsidR="00E04A58" w:rsidRDefault="00E04A58" w:rsidP="00E04A58">
      <w:pPr>
        <w:widowControl/>
        <w:suppressAutoHyphens w:val="0"/>
        <w:autoSpaceDE/>
        <w:spacing w:before="100" w:line="360" w:lineRule="auto"/>
        <w:rPr>
          <w:sz w:val="12"/>
          <w:szCs w:val="12"/>
          <w:lang w:eastAsia="pl-PL"/>
        </w:rPr>
      </w:pPr>
    </w:p>
    <w:p w14:paraId="3E625A15" w14:textId="299D140B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sz w:val="12"/>
          <w:szCs w:val="12"/>
          <w:lang w:eastAsia="pl-PL"/>
        </w:rPr>
        <w:t>...........................................................................                                                                                             .................................................................................</w:t>
      </w:r>
    </w:p>
    <w:p w14:paraId="103E2793" w14:textId="5A8A819C" w:rsidR="00E04A58" w:rsidRPr="00381ABA" w:rsidRDefault="00E04A58" w:rsidP="00E04A58">
      <w:pPr>
        <w:widowControl/>
        <w:suppressAutoHyphens w:val="0"/>
        <w:autoSpaceDE/>
        <w:spacing w:before="100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</w:t>
      </w:r>
      <w:r w:rsidRPr="00E04A58">
        <w:rPr>
          <w:i/>
          <w:iCs/>
          <w:color w:val="000000"/>
          <w:sz w:val="16"/>
          <w:szCs w:val="16"/>
          <w:lang w:eastAsia="pl-PL"/>
        </w:rPr>
        <w:t xml:space="preserve">(Miejscowość, data) </w:t>
      </w:r>
      <w:r w:rsidRPr="00E04A58">
        <w:rPr>
          <w:i/>
          <w:iCs/>
          <w:color w:val="000000"/>
          <w:sz w:val="16"/>
          <w:szCs w:val="16"/>
          <w:lang w:eastAsia="pl-PL"/>
        </w:rPr>
        <w:tab/>
      </w:r>
      <w:r w:rsidRPr="00E04A58">
        <w:rPr>
          <w:i/>
          <w:iCs/>
          <w:color w:val="000000"/>
          <w:sz w:val="16"/>
          <w:szCs w:val="16"/>
          <w:lang w:eastAsia="pl-PL"/>
        </w:rPr>
        <w:tab/>
      </w:r>
      <w:r w:rsidRPr="00E04A58">
        <w:rPr>
          <w:i/>
          <w:iCs/>
          <w:color w:val="000000"/>
          <w:sz w:val="16"/>
          <w:szCs w:val="16"/>
          <w:lang w:eastAsia="pl-PL"/>
        </w:rPr>
        <w:tab/>
      </w:r>
      <w:r w:rsidRPr="00E04A58">
        <w:rPr>
          <w:i/>
          <w:iCs/>
          <w:color w:val="000000"/>
          <w:sz w:val="16"/>
          <w:szCs w:val="16"/>
          <w:lang w:eastAsia="pl-PL"/>
        </w:rPr>
        <w:tab/>
        <w:t xml:space="preserve">                    </w:t>
      </w:r>
      <w:r>
        <w:rPr>
          <w:i/>
          <w:iCs/>
          <w:color w:val="000000"/>
          <w:sz w:val="16"/>
          <w:szCs w:val="16"/>
          <w:lang w:eastAsia="pl-PL"/>
        </w:rPr>
        <w:t xml:space="preserve">   </w:t>
      </w:r>
      <w:r w:rsidRPr="00E04A58">
        <w:rPr>
          <w:i/>
          <w:iCs/>
          <w:color w:val="000000"/>
          <w:sz w:val="16"/>
          <w:szCs w:val="16"/>
          <w:lang w:eastAsia="pl-PL"/>
        </w:rPr>
        <w:t xml:space="preserve">     (Podpis i pieczątka osoby uprawnionej do </w:t>
      </w:r>
      <w:r w:rsidRPr="00E04A58">
        <w:rPr>
          <w:i/>
          <w:iCs/>
          <w:color w:val="000000"/>
          <w:sz w:val="16"/>
          <w:szCs w:val="16"/>
          <w:lang w:eastAsia="pl-PL"/>
        </w:rPr>
        <w:br/>
        <w:t xml:space="preserve">                                                                                                            </w:t>
      </w:r>
      <w:r>
        <w:rPr>
          <w:i/>
          <w:iCs/>
          <w:color w:val="000000"/>
          <w:sz w:val="16"/>
          <w:szCs w:val="16"/>
          <w:lang w:eastAsia="pl-PL"/>
        </w:rPr>
        <w:t xml:space="preserve">           </w:t>
      </w:r>
      <w:r w:rsidRPr="00E04A58">
        <w:rPr>
          <w:i/>
          <w:iCs/>
          <w:color w:val="000000"/>
          <w:sz w:val="16"/>
          <w:szCs w:val="16"/>
          <w:lang w:eastAsia="pl-PL"/>
        </w:rPr>
        <w:t xml:space="preserve">   </w:t>
      </w:r>
      <w:r>
        <w:rPr>
          <w:i/>
          <w:iCs/>
          <w:color w:val="000000"/>
          <w:sz w:val="16"/>
          <w:szCs w:val="16"/>
          <w:lang w:eastAsia="pl-PL"/>
        </w:rPr>
        <w:t xml:space="preserve">   </w:t>
      </w:r>
      <w:r w:rsidRPr="00E04A58">
        <w:rPr>
          <w:i/>
          <w:iCs/>
          <w:color w:val="000000"/>
          <w:sz w:val="16"/>
          <w:szCs w:val="16"/>
          <w:lang w:eastAsia="pl-PL"/>
        </w:rPr>
        <w:t>reprezentowania realizatora kształcenia)</w:t>
      </w:r>
      <w:r w:rsidRPr="00E04A58">
        <w:rPr>
          <w:color w:val="000000"/>
          <w:sz w:val="16"/>
          <w:szCs w:val="16"/>
          <w:lang w:eastAsia="pl-PL"/>
        </w:rPr>
        <w:t xml:space="preserve"> </w:t>
      </w:r>
    </w:p>
    <w:p w14:paraId="3B80E6ED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b/>
          <w:bCs/>
          <w:i/>
          <w:iCs/>
          <w:color w:val="000000"/>
          <w:sz w:val="12"/>
          <w:szCs w:val="12"/>
          <w:lang w:eastAsia="pl-PL"/>
        </w:rPr>
        <w:t xml:space="preserve">* </w:t>
      </w:r>
      <w:r>
        <w:rPr>
          <w:color w:val="000000"/>
          <w:sz w:val="12"/>
          <w:szCs w:val="12"/>
          <w:lang w:eastAsia="pl-PL"/>
        </w:rPr>
        <w:t>zaznaczyć właściwe</w:t>
      </w:r>
    </w:p>
    <w:p w14:paraId="5B27F899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i/>
          <w:iCs/>
          <w:color w:val="000000"/>
          <w:sz w:val="12"/>
          <w:szCs w:val="12"/>
          <w:lang w:eastAsia="pl-PL"/>
        </w:rPr>
        <w:t>** liczbę godzin należy określić w przypadku kursów, a liczbę semestrów w przypadku studiów podyplomowych</w:t>
      </w:r>
    </w:p>
    <w:p w14:paraId="2778F201" w14:textId="77777777" w:rsidR="00E04A58" w:rsidRDefault="00E04A58" w:rsidP="00E04A58">
      <w:pPr>
        <w:widowControl/>
        <w:suppressAutoHyphens w:val="0"/>
        <w:autoSpaceDE/>
        <w:spacing w:before="100"/>
        <w:rPr>
          <w:sz w:val="24"/>
          <w:szCs w:val="24"/>
          <w:lang w:eastAsia="pl-PL"/>
        </w:rPr>
      </w:pPr>
    </w:p>
    <w:p w14:paraId="65E8E3D5" w14:textId="77777777" w:rsidR="00E04A58" w:rsidRDefault="00E04A58" w:rsidP="00E04A58">
      <w:pPr>
        <w:widowControl/>
        <w:shd w:val="clear" w:color="auto" w:fill="E6E6E6"/>
        <w:suppressAutoHyphens w:val="0"/>
        <w:autoSpaceDE/>
        <w:spacing w:before="100"/>
      </w:pPr>
      <w:r>
        <w:rPr>
          <w:b/>
          <w:bCs/>
          <w:color w:val="000000"/>
          <w:sz w:val="15"/>
          <w:szCs w:val="15"/>
          <w:lang w:eastAsia="pl-PL"/>
        </w:rPr>
        <w:t>Uwaga:</w:t>
      </w:r>
    </w:p>
    <w:p w14:paraId="16CEECDD" w14:textId="0E9B2CA5" w:rsidR="00E04A58" w:rsidRPr="00381ABA" w:rsidRDefault="00E04A58" w:rsidP="00381ABA">
      <w:pPr>
        <w:pStyle w:val="NormalnyWeb"/>
        <w:shd w:val="clear" w:color="auto" w:fill="E6E6E6"/>
        <w:spacing w:after="0"/>
        <w:jc w:val="both"/>
      </w:pPr>
      <w:r>
        <w:rPr>
          <w:color w:val="000000"/>
          <w:sz w:val="15"/>
          <w:szCs w:val="15"/>
          <w:lang w:eastAsia="pl-PL"/>
        </w:rPr>
        <w:t>Środki KFS są środkami publicznymi. Zgodnie z art. 43 ust. 1 pkt 29 lit c Ustawy o podatku od towarów i usług (</w:t>
      </w:r>
      <w:proofErr w:type="spellStart"/>
      <w:r>
        <w:rPr>
          <w:color w:val="000000"/>
          <w:sz w:val="15"/>
          <w:szCs w:val="15"/>
          <w:lang w:eastAsia="pl-PL"/>
        </w:rPr>
        <w:t>t.j</w:t>
      </w:r>
      <w:proofErr w:type="spellEnd"/>
      <w:r>
        <w:rPr>
          <w:color w:val="000000"/>
          <w:sz w:val="15"/>
          <w:szCs w:val="15"/>
          <w:lang w:eastAsia="pl-PL"/>
        </w:rPr>
        <w:t>. Dz. U. z 20</w:t>
      </w:r>
      <w:r w:rsidR="00FC7A86">
        <w:rPr>
          <w:color w:val="000000"/>
          <w:sz w:val="15"/>
          <w:szCs w:val="15"/>
          <w:lang w:eastAsia="pl-PL"/>
        </w:rPr>
        <w:t>20</w:t>
      </w:r>
      <w:r>
        <w:rPr>
          <w:color w:val="000000"/>
          <w:sz w:val="15"/>
          <w:szCs w:val="15"/>
          <w:lang w:eastAsia="pl-PL"/>
        </w:rPr>
        <w:t xml:space="preserve"> r. poz. </w:t>
      </w:r>
      <w:r w:rsidR="008D6FF0">
        <w:rPr>
          <w:color w:val="000000"/>
          <w:sz w:val="15"/>
          <w:szCs w:val="15"/>
          <w:lang w:eastAsia="pl-PL"/>
        </w:rPr>
        <w:t>106</w:t>
      </w:r>
      <w:r>
        <w:rPr>
          <w:color w:val="000000"/>
          <w:sz w:val="15"/>
          <w:szCs w:val="15"/>
          <w:lang w:eastAsia="pl-PL"/>
        </w:rPr>
        <w:t>.) oraz § 3 ust. 1 pkt 14 Rozporządzenia Ministra Finansów w sprawie zwolnień od podatku od towarów i usług oraz warunków stosowania tych zwolnień (</w:t>
      </w:r>
      <w:proofErr w:type="spellStart"/>
      <w:r>
        <w:rPr>
          <w:color w:val="000000"/>
          <w:sz w:val="15"/>
          <w:szCs w:val="15"/>
          <w:lang w:eastAsia="pl-PL"/>
        </w:rPr>
        <w:t>t.j</w:t>
      </w:r>
      <w:proofErr w:type="spellEnd"/>
      <w:r>
        <w:rPr>
          <w:color w:val="000000"/>
          <w:sz w:val="15"/>
          <w:szCs w:val="15"/>
          <w:lang w:eastAsia="pl-PL"/>
        </w:rPr>
        <w:t>. Dz. U. z 20</w:t>
      </w:r>
      <w:r w:rsidR="008D6FF0">
        <w:rPr>
          <w:color w:val="000000"/>
          <w:sz w:val="15"/>
          <w:szCs w:val="15"/>
          <w:lang w:eastAsia="pl-PL"/>
        </w:rPr>
        <w:t>20</w:t>
      </w:r>
      <w:r>
        <w:rPr>
          <w:color w:val="000000"/>
          <w:sz w:val="15"/>
          <w:szCs w:val="15"/>
          <w:lang w:eastAsia="pl-PL"/>
        </w:rPr>
        <w:t xml:space="preserve"> r. poz. </w:t>
      </w:r>
      <w:r w:rsidR="008D6FF0">
        <w:rPr>
          <w:color w:val="000000"/>
          <w:sz w:val="15"/>
          <w:szCs w:val="15"/>
          <w:lang w:eastAsia="pl-PL"/>
        </w:rPr>
        <w:t>1983</w:t>
      </w:r>
      <w:r w:rsidR="00051905">
        <w:rPr>
          <w:color w:val="000000"/>
          <w:sz w:val="15"/>
          <w:szCs w:val="15"/>
          <w:lang w:eastAsia="pl-PL"/>
        </w:rPr>
        <w:t>.)</w:t>
      </w:r>
      <w:r>
        <w:rPr>
          <w:color w:val="000000"/>
          <w:sz w:val="15"/>
          <w:szCs w:val="15"/>
          <w:lang w:eastAsia="pl-PL"/>
        </w:rPr>
        <w:t xml:space="preserve"> usługi kształcenia zawodowego oraz przekwalifikowania zawodowego, finansowane w co najmniej 70% ze środków publicznych</w:t>
      </w:r>
      <w:r>
        <w:rPr>
          <w:b/>
          <w:bCs/>
          <w:color w:val="000000"/>
          <w:sz w:val="15"/>
          <w:szCs w:val="15"/>
          <w:lang w:eastAsia="pl-PL"/>
        </w:rPr>
        <w:t xml:space="preserve"> są zwolnione od podatku. </w:t>
      </w:r>
    </w:p>
    <w:p w14:paraId="661D0F2D" w14:textId="77777777" w:rsidR="00602E03" w:rsidRDefault="00602E03" w:rsidP="00E04A58">
      <w:pPr>
        <w:pStyle w:val="NormalnyWeb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1B619FF9" w14:textId="68963932" w:rsidR="00E04A58" w:rsidRDefault="00E04A58" w:rsidP="00E04A58">
      <w:pPr>
        <w:pStyle w:val="NormalnyWeb"/>
        <w:spacing w:after="0"/>
        <w:jc w:val="center"/>
      </w:pPr>
      <w:r>
        <w:rPr>
          <w:rFonts w:ascii="Arial" w:hAnsi="Arial" w:cs="Arial"/>
          <w:b/>
          <w:sz w:val="18"/>
          <w:szCs w:val="18"/>
        </w:rPr>
        <w:lastRenderedPageBreak/>
        <w:t>Z poniższą treścią należy się zapoznać w przypadku, gdy organizatorem kształcenia jest osoba fizyczna.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42C417" w14:textId="77777777" w:rsidR="00E04A58" w:rsidRDefault="00E04A58" w:rsidP="00E04A58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1B69556A" w14:textId="77777777" w:rsidR="00E04A58" w:rsidRDefault="00E04A58" w:rsidP="00E04A58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i/>
          <w:sz w:val="18"/>
          <w:szCs w:val="18"/>
        </w:rPr>
        <w:t>(wypełnia realizator kształcenia ustawicznego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14:paraId="32FE79AF" w14:textId="77777777" w:rsidR="00E04A58" w:rsidRDefault="00E04A58" w:rsidP="00E04A58">
      <w:pPr>
        <w:pStyle w:val="NormalnyWeb"/>
        <w:spacing w:after="0"/>
        <w:jc w:val="both"/>
      </w:pPr>
      <w:r>
        <w:rPr>
          <w:rFonts w:ascii="Arial" w:hAnsi="Arial" w:cs="Arial"/>
          <w:sz w:val="20"/>
          <w:szCs w:val="20"/>
        </w:rPr>
        <w:t>Zgodnie z art. 13 ust. 1 i ust. 2 Rozporządzenia Parlamentu Europejskiego i Rady (UE) 2016/679 z dnia</w:t>
      </w:r>
      <w:r>
        <w:rPr>
          <w:rFonts w:ascii="Arial" w:hAnsi="Arial" w:cs="Arial"/>
          <w:sz w:val="20"/>
          <w:szCs w:val="20"/>
        </w:rPr>
        <w:br/>
        <w:t>27 kwietnia 2016 r. w sprawie ochrony osób fizycznych  w związku z przetwarzaniem danych osobowych</w:t>
      </w:r>
      <w:r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     o ochronie danych) (Dz. Urz. UE L 119  z 4.05.2016), zwanego dalej „RODO” przysługują Państwu określone poniżej prawa związane z przetwarzaniem danych osobowych przez Powiatowy Urząd Pracy w Przeworsk zwany dalej PUP.</w:t>
      </w:r>
    </w:p>
    <w:p w14:paraId="678EEE90" w14:textId="77777777" w:rsidR="00E04A58" w:rsidRDefault="00E04A58" w:rsidP="00E04A58">
      <w:pPr>
        <w:pStyle w:val="NormalnyWeb"/>
        <w:spacing w:after="0"/>
      </w:pPr>
      <w:r>
        <w:rPr>
          <w:rFonts w:ascii="Arial" w:hAnsi="Arial" w:cs="Arial"/>
          <w:sz w:val="20"/>
          <w:szCs w:val="20"/>
        </w:rPr>
        <w:t>Informacje i zasady związane z przetwarzaniem Państwa danych osobowych przez PUP:</w:t>
      </w:r>
    </w:p>
    <w:p w14:paraId="7162E8CB" w14:textId="77777777" w:rsidR="00E04A58" w:rsidRDefault="00E04A58" w:rsidP="00E04A58">
      <w:pPr>
        <w:pStyle w:val="NormalnyWeb"/>
        <w:numPr>
          <w:ilvl w:val="0"/>
          <w:numId w:val="2"/>
        </w:numPr>
        <w:tabs>
          <w:tab w:val="left" w:pos="720"/>
        </w:tabs>
        <w:suppressAutoHyphens w:val="0"/>
        <w:spacing w:before="100" w:after="0"/>
      </w:pPr>
      <w:r>
        <w:rPr>
          <w:rFonts w:ascii="Arial" w:hAnsi="Arial" w:cs="Arial"/>
          <w:sz w:val="20"/>
          <w:szCs w:val="20"/>
        </w:rPr>
        <w:t>Administratorem Państwa danych osobowych jest:</w:t>
      </w:r>
    </w:p>
    <w:p w14:paraId="7A89B5D1" w14:textId="77777777" w:rsidR="00E04A58" w:rsidRDefault="00E04A58" w:rsidP="00E04A58">
      <w:pPr>
        <w:pStyle w:val="NormalnyWeb"/>
        <w:spacing w:after="0"/>
        <w:ind w:left="720"/>
      </w:pPr>
      <w:r>
        <w:rPr>
          <w:rFonts w:ascii="Arial" w:hAnsi="Arial" w:cs="Arial"/>
          <w:sz w:val="20"/>
          <w:szCs w:val="20"/>
        </w:rPr>
        <w:t>Powiatowy Urząd Pracy w Przeworsku</w:t>
      </w:r>
    </w:p>
    <w:p w14:paraId="10111FB8" w14:textId="77777777" w:rsidR="00E04A58" w:rsidRDefault="00E04A58" w:rsidP="00E04A58">
      <w:pPr>
        <w:pStyle w:val="NormalnyWeb"/>
        <w:spacing w:after="0"/>
        <w:ind w:left="720"/>
      </w:pPr>
      <w:r>
        <w:rPr>
          <w:rFonts w:ascii="Arial" w:hAnsi="Arial" w:cs="Arial"/>
          <w:sz w:val="20"/>
          <w:szCs w:val="20"/>
        </w:rPr>
        <w:t xml:space="preserve">z siedzibą w Przeworsku ul.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Jagiellońska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10 ,</w:t>
      </w:r>
    </w:p>
    <w:p w14:paraId="7BFA9501" w14:textId="77777777" w:rsidR="00E04A58" w:rsidRDefault="00E04A58" w:rsidP="00E04A58">
      <w:pPr>
        <w:pStyle w:val="NormalnyWeb"/>
        <w:spacing w:after="0"/>
        <w:ind w:left="720"/>
      </w:pPr>
      <w:proofErr w:type="spellStart"/>
      <w:r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(16) 648 84 28,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9" w:anchor="_blank" w:history="1">
        <w:r>
          <w:rPr>
            <w:rStyle w:val="Hipercze"/>
            <w:rFonts w:ascii="Arial" w:hAnsi="Arial" w:cs="Arial"/>
            <w:sz w:val="20"/>
            <w:szCs w:val="20"/>
          </w:rPr>
          <w:t>rzpz@praca.gov.pl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.</w:t>
      </w:r>
    </w:p>
    <w:p w14:paraId="57334C49" w14:textId="77777777" w:rsidR="00E04A58" w:rsidRDefault="00E04A58" w:rsidP="00E04A58">
      <w:pPr>
        <w:pStyle w:val="NormalnyWeb"/>
        <w:spacing w:after="0"/>
        <w:ind w:left="720"/>
      </w:pPr>
      <w:r>
        <w:rPr>
          <w:rFonts w:ascii="Arial" w:hAnsi="Arial" w:cs="Arial"/>
          <w:sz w:val="20"/>
          <w:szCs w:val="20"/>
        </w:rPr>
        <w:t>Dane kontaktowe inspektora danych osobowych:</w:t>
      </w:r>
    </w:p>
    <w:p w14:paraId="66026F59" w14:textId="77777777" w:rsidR="00E04A58" w:rsidRDefault="00E04A58" w:rsidP="00E04A58">
      <w:pPr>
        <w:pStyle w:val="NormalnyWeb"/>
        <w:spacing w:after="0"/>
        <w:ind w:left="720"/>
      </w:pPr>
      <w:proofErr w:type="spellStart"/>
      <w:r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(16) 648 84 28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wew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13,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10" w:anchor="_blank" w:history="1">
        <w:r>
          <w:rPr>
            <w:rStyle w:val="Hipercze"/>
            <w:rFonts w:ascii="Arial" w:hAnsi="Arial" w:cs="Arial"/>
            <w:sz w:val="20"/>
            <w:szCs w:val="20"/>
          </w:rPr>
          <w:t>iod@przeworsk.praca.gov.pl</w:t>
        </w:r>
      </w:hyperlink>
    </w:p>
    <w:p w14:paraId="06769994" w14:textId="0EB4B23A" w:rsidR="00E04A58" w:rsidRDefault="00E04A58" w:rsidP="00E04A58">
      <w:pPr>
        <w:widowControl/>
        <w:numPr>
          <w:ilvl w:val="0"/>
          <w:numId w:val="3"/>
        </w:numPr>
        <w:tabs>
          <w:tab w:val="left" w:pos="660"/>
        </w:tabs>
        <w:suppressAutoHyphens w:val="0"/>
        <w:autoSpaceDE/>
        <w:spacing w:before="100" w:after="100"/>
        <w:jc w:val="both"/>
      </w:pPr>
      <w:r>
        <w:t xml:space="preserve">Państwa dane osobowe przetwarzane będą w celu realizacji Krajowego Funduszu Szkoleniowego na podstawie art. 6 ust. 1 lit. </w:t>
      </w:r>
      <w:r>
        <w:rPr>
          <w:rStyle w:val="Uwydatnienie"/>
        </w:rPr>
        <w:t xml:space="preserve">c,  </w:t>
      </w:r>
      <w:r>
        <w:rPr>
          <w:rStyle w:val="Uwydatnienie"/>
          <w:i w:val="0"/>
        </w:rPr>
        <w:t>art. 9 ust. 2 lit. b,</w:t>
      </w:r>
      <w:r>
        <w:rPr>
          <w:rStyle w:val="Uwydatnienie"/>
        </w:rPr>
        <w:t xml:space="preserve"> </w:t>
      </w:r>
      <w:r>
        <w:t xml:space="preserve">ogólnego rozporządzenia j/w o ochronie danych w celu realizacji zadań ustawowych, określonych w ustawie z dnia 20.04.2004r. o Promocji zatrudnienia  </w:t>
      </w:r>
      <w:r>
        <w:br/>
        <w:t>i instytucjach rynku pracy (</w:t>
      </w:r>
      <w:proofErr w:type="spellStart"/>
      <w:r>
        <w:t>t.j</w:t>
      </w:r>
      <w:proofErr w:type="spellEnd"/>
      <w:r>
        <w:t>. Dz.U.20</w:t>
      </w:r>
      <w:r w:rsidR="00051905">
        <w:t>20</w:t>
      </w:r>
      <w:r>
        <w:t xml:space="preserve">. </w:t>
      </w:r>
      <w:r w:rsidR="00051905">
        <w:t>p</w:t>
      </w:r>
      <w:r>
        <w:t>oz. 14</w:t>
      </w:r>
      <w:r w:rsidR="00051905">
        <w:t>09</w:t>
      </w:r>
      <w:r w:rsidR="004059F5">
        <w:t xml:space="preserve"> z późn.zm.</w:t>
      </w:r>
      <w:r>
        <w:t>) i aktach wykonawczych wydanych na jej podstawie.</w:t>
      </w:r>
    </w:p>
    <w:p w14:paraId="0EEE79FE" w14:textId="77777777" w:rsidR="00E04A58" w:rsidRDefault="00E04A58" w:rsidP="00E04A58">
      <w:pPr>
        <w:widowControl/>
        <w:numPr>
          <w:ilvl w:val="0"/>
          <w:numId w:val="3"/>
        </w:numPr>
        <w:tabs>
          <w:tab w:val="left" w:pos="660"/>
        </w:tabs>
        <w:suppressAutoHyphens w:val="0"/>
        <w:autoSpaceDE/>
        <w:spacing w:before="100" w:after="100"/>
        <w:jc w:val="both"/>
      </w:pPr>
      <w:r>
        <w:t>W związku z przetwarzaniem danych w celu wskazywanym w pkt 2, Państwa dane osobowe mogą być udostępniane innym odbiorcom lub kategoriom odbiorców danych osobowych na podstawie przepisów prawa.</w:t>
      </w:r>
    </w:p>
    <w:p w14:paraId="6DCAB3BA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>Administrator danych osobowych nie zamierza przekazywać danych osobowych do państw trzecich lub organizacji międzynarodowych.</w:t>
      </w:r>
    </w:p>
    <w:p w14:paraId="145DD817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>Państwa dane osobowe będą przechowywane przez okres zgodny z obowiązującym w PUP jednolitym rzeczowym wykazem akt.</w:t>
      </w:r>
    </w:p>
    <w:p w14:paraId="6F37A506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>W związku z przetwarzaniem przez PUP Państwa danych osobowych, przysługuje Państwu prawo dostępu do treści swoich danych, ich przetwarzania.</w:t>
      </w:r>
    </w:p>
    <w:p w14:paraId="44C2B9A3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>Państwa dane osobowe nie będą podlegały zautomatyzowanym procesom podejmowania decyzji przez Administratora, w tym profilowaniu.</w:t>
      </w:r>
    </w:p>
    <w:p w14:paraId="7D586FC3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 xml:space="preserve">W przypadku uznania, że przetwarzanie przez PUP Państwa danych osobowych narusza przepisy RODO, przysługuje Państwu prawo wniesienia skargi do Prezesa Urzędu Ochrony Danych Osobowych. </w:t>
      </w:r>
    </w:p>
    <w:p w14:paraId="44C48BF8" w14:textId="77777777" w:rsidR="00E04A58" w:rsidRDefault="00E04A58" w:rsidP="00E04A58">
      <w:pPr>
        <w:pStyle w:val="NormalnyWeb"/>
        <w:suppressAutoHyphens w:val="0"/>
        <w:spacing w:before="100" w:after="0"/>
        <w:jc w:val="both"/>
        <w:rPr>
          <w:rFonts w:ascii="Arial" w:hAnsi="Arial" w:cs="Arial"/>
          <w:sz w:val="20"/>
          <w:szCs w:val="20"/>
        </w:rPr>
      </w:pPr>
    </w:p>
    <w:p w14:paraId="2FD3DBA6" w14:textId="12C81BDD" w:rsidR="008D6FF0" w:rsidRPr="008D6FF0" w:rsidRDefault="008D6FF0" w:rsidP="008D6FF0">
      <w:pPr>
        <w:widowControl/>
        <w:autoSpaceDE/>
        <w:spacing w:before="280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8D6FF0">
        <w:rPr>
          <w:kern w:val="2"/>
          <w:lang w:eastAsia="zh-CN"/>
        </w:rPr>
        <w:t xml:space="preserve">Oświadczam, że zostałam(-em) zapoznana(-y) z powyższymi informacjami oraz wypełniłam(-em) obowiązki informacyjne przewidziane w art. 13 lub art. 14 RODO wobec osób fizycznych, od których dane osobowe bezpośrednio lub pośrednio pozyskałam(-em) w celu </w:t>
      </w:r>
      <w:r>
        <w:rPr>
          <w:kern w:val="2"/>
          <w:lang w:eastAsia="zh-CN"/>
        </w:rPr>
        <w:t xml:space="preserve">realizacji </w:t>
      </w:r>
      <w:r w:rsidRPr="008D6FF0">
        <w:rPr>
          <w:kern w:val="2"/>
          <w:lang w:eastAsia="zh-CN"/>
        </w:rPr>
        <w:t xml:space="preserve">Krajowego Funduszu Szkoleniowego. </w:t>
      </w:r>
    </w:p>
    <w:p w14:paraId="433A73F2" w14:textId="77777777" w:rsidR="00E04A58" w:rsidRDefault="00E04A58" w:rsidP="00E04A58">
      <w:pPr>
        <w:pStyle w:val="NormalnyWeb"/>
        <w:suppressAutoHyphens w:val="0"/>
        <w:spacing w:before="100" w:after="0"/>
        <w:jc w:val="both"/>
        <w:rPr>
          <w:rFonts w:ascii="Arial" w:hAnsi="Arial" w:cs="Arial"/>
          <w:sz w:val="20"/>
          <w:szCs w:val="20"/>
        </w:rPr>
      </w:pPr>
    </w:p>
    <w:p w14:paraId="347EF65D" w14:textId="77777777" w:rsidR="00E04A58" w:rsidRDefault="00E04A58" w:rsidP="00E04A58">
      <w:pPr>
        <w:pStyle w:val="NormalnyWeb"/>
        <w:suppressAutoHyphens w:val="0"/>
        <w:spacing w:before="100" w:after="0"/>
        <w:jc w:val="both"/>
        <w:rPr>
          <w:rFonts w:ascii="Arial" w:hAnsi="Arial" w:cs="Arial"/>
          <w:sz w:val="20"/>
          <w:szCs w:val="20"/>
        </w:rPr>
      </w:pPr>
    </w:p>
    <w:p w14:paraId="05BE1366" w14:textId="3FB77C56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sz w:val="12"/>
          <w:szCs w:val="12"/>
          <w:lang w:eastAsia="pl-PL"/>
        </w:rPr>
        <w:t>........................................                                                                                                                           ........................................................................................................................</w:t>
      </w:r>
    </w:p>
    <w:p w14:paraId="796E6578" w14:textId="67FAD9B6" w:rsidR="00EE1D75" w:rsidRDefault="00E04A58" w:rsidP="00E04A58">
      <w:r>
        <w:rPr>
          <w:i/>
          <w:iCs/>
          <w:color w:val="000000"/>
          <w:sz w:val="18"/>
          <w:szCs w:val="18"/>
          <w:lang w:eastAsia="pl-PL"/>
        </w:rPr>
        <w:t xml:space="preserve">(Miejscowość, data) 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  <w:t xml:space="preserve">                                   (Podpis i pieczątka osoby uprawnionej </w:t>
      </w:r>
      <w:r>
        <w:rPr>
          <w:i/>
          <w:iCs/>
          <w:color w:val="000000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do reprezentowania realizatora kształcenia)</w:t>
      </w:r>
    </w:p>
    <w:sectPr w:rsidR="00EE1D75" w:rsidSect="00C87F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991" w:bottom="568" w:left="1276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02DB3" w14:textId="77777777" w:rsidR="00113E18" w:rsidRDefault="00113E18" w:rsidP="00C87F67">
      <w:r>
        <w:separator/>
      </w:r>
    </w:p>
  </w:endnote>
  <w:endnote w:type="continuationSeparator" w:id="0">
    <w:p w14:paraId="275BFE07" w14:textId="77777777" w:rsidR="00113E18" w:rsidRDefault="00113E18" w:rsidP="00C8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50B03" w14:textId="77777777" w:rsidR="00C87F67" w:rsidRDefault="00C87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7451929"/>
      <w:docPartObj>
        <w:docPartGallery w:val="Page Numbers (Bottom of Page)"/>
        <w:docPartUnique/>
      </w:docPartObj>
    </w:sdtPr>
    <w:sdtEndPr/>
    <w:sdtContent>
      <w:p w14:paraId="4528B66C" w14:textId="6A3B2A94" w:rsidR="00C87F67" w:rsidRDefault="00C87F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D48634" w14:textId="77777777" w:rsidR="00C87F67" w:rsidRDefault="00C87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50B3" w14:textId="77777777" w:rsidR="00C87F67" w:rsidRDefault="00C87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C2442" w14:textId="77777777" w:rsidR="00113E18" w:rsidRDefault="00113E18" w:rsidP="00C87F67">
      <w:r>
        <w:separator/>
      </w:r>
    </w:p>
  </w:footnote>
  <w:footnote w:type="continuationSeparator" w:id="0">
    <w:p w14:paraId="62B76FF3" w14:textId="77777777" w:rsidR="00113E18" w:rsidRDefault="00113E18" w:rsidP="00C8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E4234" w14:textId="77777777" w:rsidR="00C87F67" w:rsidRDefault="00C87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A476" w14:textId="77777777" w:rsidR="00C87F67" w:rsidRDefault="00C87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3399" w14:textId="77777777" w:rsidR="00C87F67" w:rsidRDefault="00C87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2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1160"/>
        </w:tabs>
        <w:ind w:left="1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6"/>
    <w:multiLevelType w:val="multi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25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7F"/>
    <w:rsid w:val="00051905"/>
    <w:rsid w:val="000C7CF0"/>
    <w:rsid w:val="00113E18"/>
    <w:rsid w:val="0015563C"/>
    <w:rsid w:val="00183E24"/>
    <w:rsid w:val="0037417F"/>
    <w:rsid w:val="00381ABA"/>
    <w:rsid w:val="00397232"/>
    <w:rsid w:val="004059F5"/>
    <w:rsid w:val="005D604E"/>
    <w:rsid w:val="00602E03"/>
    <w:rsid w:val="0061641E"/>
    <w:rsid w:val="007D18E4"/>
    <w:rsid w:val="008501A0"/>
    <w:rsid w:val="008D6FF0"/>
    <w:rsid w:val="00C87F67"/>
    <w:rsid w:val="00CD43DF"/>
    <w:rsid w:val="00E04A58"/>
    <w:rsid w:val="00EE1D75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D048"/>
  <w15:chartTrackingRefBased/>
  <w15:docId w15:val="{BED4DE91-77DC-4D17-85D1-74C08774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4A58"/>
    <w:rPr>
      <w:color w:val="000080"/>
      <w:u w:val="single"/>
    </w:rPr>
  </w:style>
  <w:style w:type="character" w:styleId="Uwydatnienie">
    <w:name w:val="Emphasis"/>
    <w:qFormat/>
    <w:rsid w:val="00E04A58"/>
    <w:rPr>
      <w:i/>
      <w:iCs/>
    </w:rPr>
  </w:style>
  <w:style w:type="paragraph" w:styleId="NormalnyWeb">
    <w:name w:val="Normal (Web)"/>
    <w:basedOn w:val="Normalny"/>
    <w:rsid w:val="00E04A58"/>
    <w:pPr>
      <w:widowControl/>
      <w:autoSpaceDE/>
      <w:spacing w:before="280" w:after="280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97232"/>
    <w:pPr>
      <w:widowControl/>
      <w:suppressAutoHyphens w:val="0"/>
      <w:autoSpaceDE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9723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7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F67"/>
    <w:rPr>
      <w:rFonts w:ascii="Arial" w:eastAsia="Times New Roman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87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F6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przewors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pz@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Drzystek</dc:creator>
  <cp:keywords/>
  <dc:description/>
  <cp:lastModifiedBy>Małgorzata Drzystek</cp:lastModifiedBy>
  <cp:revision>17</cp:revision>
  <dcterms:created xsi:type="dcterms:W3CDTF">2020-06-01T12:33:00Z</dcterms:created>
  <dcterms:modified xsi:type="dcterms:W3CDTF">2021-02-02T15:37:00Z</dcterms:modified>
</cp:coreProperties>
</file>